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BBE4C" w14:textId="77777777" w:rsidR="00180445" w:rsidRDefault="00180445"/>
    <w:p w14:paraId="14704A0C" w14:textId="77777777" w:rsidR="00180445" w:rsidRDefault="00180445" w:rsidP="00501318">
      <w:pPr>
        <w:jc w:val="center"/>
      </w:pPr>
    </w:p>
    <w:tbl>
      <w:tblPr>
        <w:tblStyle w:val="Tabelraster"/>
        <w:tblpPr w:leftFromText="141" w:rightFromText="141" w:vertAnchor="text" w:horzAnchor="margin" w:tblpXSpec="center" w:tblpY="-695"/>
        <w:tblW w:w="10774" w:type="dxa"/>
        <w:tblLook w:val="04A0" w:firstRow="1" w:lastRow="0" w:firstColumn="1" w:lastColumn="0" w:noHBand="0" w:noVBand="1"/>
      </w:tblPr>
      <w:tblGrid>
        <w:gridCol w:w="1886"/>
        <w:gridCol w:w="7427"/>
        <w:gridCol w:w="1461"/>
      </w:tblGrid>
      <w:tr w:rsidR="00BA52E8" w14:paraId="3BBAD5AA" w14:textId="77777777" w:rsidTr="00BB51FB">
        <w:tc>
          <w:tcPr>
            <w:tcW w:w="1951" w:type="dxa"/>
            <w:vAlign w:val="center"/>
          </w:tcPr>
          <w:p w14:paraId="32D55912" w14:textId="77777777" w:rsidR="00BA52E8" w:rsidRPr="00006060" w:rsidRDefault="00BA52E8" w:rsidP="00BB51FB">
            <w:pPr>
              <w:jc w:val="center"/>
              <w:rPr>
                <w:rFonts w:ascii="Segoe UI" w:hAnsi="Segoe UI" w:cs="Segoe UI"/>
                <w:b/>
                <w:sz w:val="20"/>
                <w:szCs w:val="20"/>
              </w:rPr>
            </w:pPr>
          </w:p>
          <w:p w14:paraId="3DC6CF8C" w14:textId="77777777" w:rsidR="00374389" w:rsidRDefault="00374389" w:rsidP="00374389">
            <w:pPr>
              <w:jc w:val="center"/>
              <w:rPr>
                <w:rFonts w:ascii="Segoe UI" w:hAnsi="Segoe UI" w:cs="Segoe UI"/>
                <w:b/>
                <w:sz w:val="20"/>
                <w:szCs w:val="20"/>
              </w:rPr>
            </w:pPr>
            <w:r w:rsidRPr="00006060">
              <w:rPr>
                <w:rFonts w:ascii="Segoe UI" w:hAnsi="Segoe UI" w:cs="Segoe UI"/>
                <w:b/>
                <w:sz w:val="20"/>
                <w:szCs w:val="20"/>
              </w:rPr>
              <w:t xml:space="preserve">Datum: </w:t>
            </w:r>
          </w:p>
          <w:p w14:paraId="0F14F6B1" w14:textId="77777777" w:rsidR="00374389" w:rsidRDefault="00374389" w:rsidP="00374389">
            <w:pPr>
              <w:jc w:val="center"/>
              <w:rPr>
                <w:rFonts w:ascii="Segoe UI" w:hAnsi="Segoe UI" w:cs="Segoe UI"/>
                <w:b/>
                <w:sz w:val="20"/>
                <w:szCs w:val="20"/>
              </w:rPr>
            </w:pPr>
          </w:p>
          <w:p w14:paraId="3248AD0F" w14:textId="77777777" w:rsidR="00374389" w:rsidRPr="00006060" w:rsidRDefault="00192FD3" w:rsidP="00374389">
            <w:pPr>
              <w:jc w:val="center"/>
              <w:rPr>
                <w:rFonts w:ascii="Segoe UI" w:hAnsi="Segoe UI" w:cs="Segoe UI"/>
                <w:b/>
                <w:sz w:val="20"/>
                <w:szCs w:val="20"/>
              </w:rPr>
            </w:pPr>
            <w:r>
              <w:rPr>
                <w:rFonts w:ascii="Segoe UI" w:hAnsi="Segoe UI" w:cs="Segoe UI"/>
                <w:b/>
                <w:sz w:val="20"/>
                <w:szCs w:val="20"/>
              </w:rPr>
              <w:t>21</w:t>
            </w:r>
            <w:r w:rsidR="00374389">
              <w:rPr>
                <w:rFonts w:ascii="Segoe UI" w:hAnsi="Segoe UI" w:cs="Segoe UI"/>
                <w:b/>
                <w:sz w:val="20"/>
                <w:szCs w:val="20"/>
              </w:rPr>
              <w:t>/</w:t>
            </w:r>
            <w:r w:rsidR="000C1449">
              <w:rPr>
                <w:rFonts w:ascii="Segoe UI" w:hAnsi="Segoe UI" w:cs="Segoe UI"/>
                <w:b/>
                <w:sz w:val="20"/>
                <w:szCs w:val="20"/>
              </w:rPr>
              <w:t>0</w:t>
            </w:r>
            <w:r>
              <w:rPr>
                <w:rFonts w:ascii="Segoe UI" w:hAnsi="Segoe UI" w:cs="Segoe UI"/>
                <w:b/>
                <w:sz w:val="20"/>
                <w:szCs w:val="20"/>
              </w:rPr>
              <w:t>9</w:t>
            </w:r>
            <w:r w:rsidR="00775340">
              <w:rPr>
                <w:rFonts w:ascii="Segoe UI" w:hAnsi="Segoe UI" w:cs="Segoe UI"/>
                <w:b/>
                <w:sz w:val="20"/>
                <w:szCs w:val="20"/>
              </w:rPr>
              <w:t>/</w:t>
            </w:r>
            <w:r w:rsidR="000C1449">
              <w:rPr>
                <w:rFonts w:ascii="Segoe UI" w:hAnsi="Segoe UI" w:cs="Segoe UI"/>
                <w:b/>
                <w:sz w:val="20"/>
                <w:szCs w:val="20"/>
              </w:rPr>
              <w:t>2017</w:t>
            </w:r>
          </w:p>
          <w:p w14:paraId="2923DA3D" w14:textId="77777777" w:rsidR="00BA52E8" w:rsidRPr="00747940" w:rsidRDefault="00BA52E8" w:rsidP="00BB51FB">
            <w:pPr>
              <w:jc w:val="center"/>
              <w:rPr>
                <w:rFonts w:ascii="Berlin Sans FB Demi" w:hAnsi="Berlin Sans FB Demi"/>
                <w:sz w:val="38"/>
                <w:szCs w:val="38"/>
              </w:rPr>
            </w:pPr>
          </w:p>
        </w:tc>
        <w:tc>
          <w:tcPr>
            <w:tcW w:w="7796" w:type="dxa"/>
          </w:tcPr>
          <w:p w14:paraId="5F781C11" w14:textId="77777777" w:rsidR="00BA52E8" w:rsidRPr="00C13F0B" w:rsidRDefault="00710F66" w:rsidP="00BB51FB">
            <w:pPr>
              <w:jc w:val="center"/>
              <w:rPr>
                <w:rFonts w:ascii="Berlin Sans FB Demi" w:hAnsi="Berlin Sans FB Demi"/>
                <w:color w:val="3AC2DA"/>
                <w:sz w:val="72"/>
                <w:szCs w:val="72"/>
              </w:rPr>
            </w:pPr>
            <w:r w:rsidRPr="00C13F0B">
              <w:rPr>
                <w:rFonts w:ascii="Berlin Sans FB Demi" w:hAnsi="Berlin Sans FB Demi"/>
                <w:color w:val="3AC2DA"/>
                <w:sz w:val="72"/>
                <w:szCs w:val="72"/>
              </w:rPr>
              <w:t>Verslag v</w:t>
            </w:r>
            <w:r w:rsidR="00374389" w:rsidRPr="00C13F0B">
              <w:rPr>
                <w:rFonts w:ascii="Berlin Sans FB Demi" w:hAnsi="Berlin Sans FB Demi"/>
                <w:color w:val="3AC2DA"/>
                <w:sz w:val="72"/>
                <w:szCs w:val="72"/>
              </w:rPr>
              <w:t>ergadering</w:t>
            </w:r>
          </w:p>
          <w:p w14:paraId="1DD9A413" w14:textId="77777777" w:rsidR="00374389" w:rsidRPr="00C13F0B" w:rsidRDefault="00180445" w:rsidP="00BB51FB">
            <w:pPr>
              <w:jc w:val="center"/>
              <w:rPr>
                <w:rFonts w:ascii="Berlin Sans FB Demi" w:hAnsi="Berlin Sans FB Demi"/>
                <w:color w:val="DB703A"/>
                <w:sz w:val="48"/>
                <w:szCs w:val="48"/>
              </w:rPr>
            </w:pPr>
            <w:r w:rsidRPr="00C13F0B">
              <w:rPr>
                <w:rFonts w:ascii="Berlin Sans FB Demi" w:hAnsi="Berlin Sans FB Demi"/>
                <w:color w:val="DB703A"/>
                <w:sz w:val="48"/>
                <w:szCs w:val="48"/>
              </w:rPr>
              <w:t>“</w:t>
            </w:r>
            <w:r w:rsidR="00374389" w:rsidRPr="00C13F0B">
              <w:rPr>
                <w:rFonts w:ascii="Berlin Sans FB Demi" w:hAnsi="Berlin Sans FB Demi"/>
                <w:color w:val="DB703A"/>
                <w:sz w:val="48"/>
                <w:szCs w:val="48"/>
              </w:rPr>
              <w:t>OUDERCOMITE</w:t>
            </w:r>
            <w:r w:rsidRPr="00C13F0B">
              <w:rPr>
                <w:rFonts w:ascii="Berlin Sans FB Demi" w:hAnsi="Berlin Sans FB Demi"/>
                <w:color w:val="DB703A"/>
                <w:sz w:val="48"/>
                <w:szCs w:val="48"/>
              </w:rPr>
              <w:t>”</w:t>
            </w:r>
          </w:p>
        </w:tc>
        <w:tc>
          <w:tcPr>
            <w:tcW w:w="1027" w:type="dxa"/>
            <w:vAlign w:val="center"/>
          </w:tcPr>
          <w:p w14:paraId="417835F5" w14:textId="77777777" w:rsidR="00BA52E8" w:rsidRPr="002A75B2" w:rsidRDefault="00B3562F" w:rsidP="00BB51FB">
            <w:pPr>
              <w:jc w:val="center"/>
              <w:rPr>
                <w:rFonts w:ascii="Berlin Sans FB Demi" w:hAnsi="Berlin Sans FB Demi"/>
                <w:sz w:val="74"/>
                <w:szCs w:val="74"/>
              </w:rPr>
            </w:pPr>
            <w:r w:rsidRPr="00B3562F">
              <w:rPr>
                <w:rFonts w:ascii="Berlin Sans FB Demi" w:hAnsi="Berlin Sans FB Demi"/>
                <w:noProof/>
                <w:sz w:val="74"/>
                <w:szCs w:val="74"/>
                <w:lang w:val="nl-NL" w:eastAsia="nl-NL"/>
              </w:rPr>
              <w:drawing>
                <wp:inline distT="0" distB="0" distL="0" distR="0" wp14:anchorId="638CA4CB" wp14:editId="259AD95D">
                  <wp:extent cx="790575" cy="788484"/>
                  <wp:effectExtent l="0" t="0" r="0" b="0"/>
                  <wp:docPr id="2" name="Afbeelding 2" descr="C:\Users\Gunther\Pictures\logo 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ther\Pictures\logo O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515" cy="794408"/>
                          </a:xfrm>
                          <a:prstGeom prst="rect">
                            <a:avLst/>
                          </a:prstGeom>
                          <a:noFill/>
                          <a:ln>
                            <a:noFill/>
                          </a:ln>
                        </pic:spPr>
                      </pic:pic>
                    </a:graphicData>
                  </a:graphic>
                </wp:inline>
              </w:drawing>
            </w:r>
          </w:p>
        </w:tc>
      </w:tr>
    </w:tbl>
    <w:p w14:paraId="09A3B68C" w14:textId="77777777" w:rsidR="00694965" w:rsidRDefault="00694965" w:rsidP="00694965">
      <w:pPr>
        <w:widowControl w:val="0"/>
        <w:numPr>
          <w:ilvl w:val="0"/>
          <w:numId w:val="20"/>
        </w:numPr>
        <w:suppressAutoHyphens/>
        <w:spacing w:after="0" w:line="240" w:lineRule="auto"/>
        <w:rPr>
          <w:b/>
          <w:bCs/>
          <w:sz w:val="28"/>
          <w:szCs w:val="28"/>
          <w:u w:val="single"/>
        </w:rPr>
      </w:pPr>
      <w:r>
        <w:rPr>
          <w:b/>
          <w:bCs/>
          <w:sz w:val="24"/>
          <w:szCs w:val="24"/>
        </w:rPr>
        <w:t xml:space="preserve">kasverslag: </w:t>
      </w:r>
      <w:r>
        <w:rPr>
          <w:b/>
          <w:bCs/>
          <w:sz w:val="24"/>
          <w:szCs w:val="24"/>
        </w:rPr>
        <w:tab/>
      </w:r>
      <w:r>
        <w:rPr>
          <w:sz w:val="24"/>
          <w:szCs w:val="24"/>
        </w:rPr>
        <w:t xml:space="preserve">Momenteel hebben we </w:t>
      </w:r>
      <w:r w:rsidR="00192FD3">
        <w:rPr>
          <w:sz w:val="24"/>
          <w:szCs w:val="24"/>
        </w:rPr>
        <w:t>4738,..</w:t>
      </w:r>
      <w:r>
        <w:rPr>
          <w:sz w:val="24"/>
          <w:szCs w:val="24"/>
        </w:rPr>
        <w:t xml:space="preserve"> EUR in kas.</w:t>
      </w:r>
    </w:p>
    <w:p w14:paraId="689EDFE4" w14:textId="77777777" w:rsidR="00694965" w:rsidRDefault="00694965" w:rsidP="00694965">
      <w:pPr>
        <w:rPr>
          <w:b/>
          <w:bCs/>
          <w:sz w:val="28"/>
          <w:szCs w:val="28"/>
          <w:u w:val="single"/>
        </w:rPr>
      </w:pPr>
    </w:p>
    <w:p w14:paraId="32000F29" w14:textId="77777777" w:rsidR="00694965" w:rsidRPr="00192FD3" w:rsidRDefault="00694965" w:rsidP="00694965">
      <w:pPr>
        <w:widowControl w:val="0"/>
        <w:numPr>
          <w:ilvl w:val="0"/>
          <w:numId w:val="20"/>
        </w:numPr>
        <w:suppressAutoHyphens/>
        <w:spacing w:after="0" w:line="240" w:lineRule="auto"/>
        <w:rPr>
          <w:b/>
          <w:sz w:val="24"/>
          <w:szCs w:val="24"/>
        </w:rPr>
      </w:pPr>
      <w:r w:rsidRPr="00192FD3">
        <w:rPr>
          <w:b/>
          <w:bCs/>
          <w:sz w:val="24"/>
          <w:szCs w:val="24"/>
        </w:rPr>
        <w:t>evaluatie:</w:t>
      </w:r>
      <w:r w:rsidR="00192FD3">
        <w:rPr>
          <w:b/>
          <w:bCs/>
          <w:sz w:val="24"/>
          <w:szCs w:val="24"/>
        </w:rPr>
        <w:t xml:space="preserve"> kijkavond:</w:t>
      </w:r>
    </w:p>
    <w:p w14:paraId="47526FDC" w14:textId="77777777" w:rsidR="00192FD3" w:rsidRDefault="00192FD3" w:rsidP="00192FD3">
      <w:pPr>
        <w:pStyle w:val="Lijstalinea"/>
        <w:rPr>
          <w:b/>
          <w:sz w:val="24"/>
          <w:szCs w:val="24"/>
        </w:rPr>
      </w:pPr>
    </w:p>
    <w:p w14:paraId="409A2E34" w14:textId="77777777" w:rsidR="00192FD3" w:rsidRDefault="00192FD3" w:rsidP="00192FD3">
      <w:pPr>
        <w:pStyle w:val="Lijstalinea"/>
        <w:rPr>
          <w:sz w:val="24"/>
          <w:szCs w:val="24"/>
        </w:rPr>
      </w:pPr>
      <w:r>
        <w:rPr>
          <w:sz w:val="24"/>
          <w:szCs w:val="24"/>
        </w:rPr>
        <w:t>Iedereen vond het gezellig, en bleven lekker gezellig napraten met een drankje. we waren met een 6 tal helpers.</w:t>
      </w:r>
    </w:p>
    <w:p w14:paraId="75EB4E37" w14:textId="77777777" w:rsidR="00192FD3" w:rsidRDefault="00192FD3" w:rsidP="00192FD3">
      <w:pPr>
        <w:pStyle w:val="Lijstalinea"/>
        <w:rPr>
          <w:sz w:val="24"/>
          <w:szCs w:val="24"/>
        </w:rPr>
      </w:pPr>
      <w:r>
        <w:rPr>
          <w:sz w:val="24"/>
          <w:szCs w:val="24"/>
        </w:rPr>
        <w:t xml:space="preserve">De waters en fruitsap werden ons door </w:t>
      </w:r>
      <w:proofErr w:type="spellStart"/>
      <w:r>
        <w:rPr>
          <w:sz w:val="24"/>
          <w:szCs w:val="24"/>
        </w:rPr>
        <w:t>Ordal</w:t>
      </w:r>
      <w:proofErr w:type="spellEnd"/>
      <w:r>
        <w:rPr>
          <w:sz w:val="24"/>
          <w:szCs w:val="24"/>
        </w:rPr>
        <w:t xml:space="preserve"> geschonken als sponsering.</w:t>
      </w:r>
    </w:p>
    <w:p w14:paraId="5F247F34" w14:textId="77777777" w:rsidR="00192FD3" w:rsidRDefault="00192FD3" w:rsidP="00192FD3">
      <w:pPr>
        <w:pStyle w:val="Lijstalinea"/>
        <w:rPr>
          <w:sz w:val="24"/>
          <w:szCs w:val="24"/>
        </w:rPr>
      </w:pPr>
      <w:r>
        <w:rPr>
          <w:sz w:val="24"/>
          <w:szCs w:val="24"/>
        </w:rPr>
        <w:t xml:space="preserve">Volgende editie bekijken wat we voor </w:t>
      </w:r>
      <w:proofErr w:type="spellStart"/>
      <w:r>
        <w:rPr>
          <w:sz w:val="24"/>
          <w:szCs w:val="24"/>
        </w:rPr>
        <w:t>Millegem</w:t>
      </w:r>
      <w:proofErr w:type="spellEnd"/>
      <w:r>
        <w:rPr>
          <w:sz w:val="24"/>
          <w:szCs w:val="24"/>
        </w:rPr>
        <w:t xml:space="preserve"> kunnen voorzien, eventueel enkele leden van Millegem.</w:t>
      </w:r>
    </w:p>
    <w:p w14:paraId="1630C509" w14:textId="77777777" w:rsidR="00192FD3" w:rsidRPr="00192FD3" w:rsidRDefault="00192FD3" w:rsidP="00192FD3">
      <w:pPr>
        <w:pStyle w:val="Lijstalinea"/>
        <w:rPr>
          <w:sz w:val="24"/>
          <w:szCs w:val="24"/>
        </w:rPr>
      </w:pPr>
    </w:p>
    <w:p w14:paraId="6803A742" w14:textId="77777777" w:rsidR="00192FD3" w:rsidRDefault="00192FD3" w:rsidP="00192FD3">
      <w:pPr>
        <w:widowControl w:val="0"/>
        <w:suppressAutoHyphens/>
        <w:spacing w:after="0" w:line="240" w:lineRule="auto"/>
        <w:rPr>
          <w:b/>
          <w:sz w:val="24"/>
          <w:szCs w:val="24"/>
        </w:rPr>
      </w:pPr>
    </w:p>
    <w:p w14:paraId="6F3489A2" w14:textId="77777777" w:rsidR="00694965" w:rsidRPr="00192FD3" w:rsidRDefault="00192FD3" w:rsidP="00192FD3">
      <w:pPr>
        <w:widowControl w:val="0"/>
        <w:suppressAutoHyphens/>
        <w:spacing w:after="0" w:line="240" w:lineRule="auto"/>
        <w:ind w:left="360"/>
        <w:rPr>
          <w:sz w:val="24"/>
          <w:szCs w:val="24"/>
        </w:rPr>
      </w:pPr>
      <w:r>
        <w:rPr>
          <w:b/>
          <w:bCs/>
          <w:sz w:val="24"/>
          <w:szCs w:val="24"/>
        </w:rPr>
        <w:t>3)</w:t>
      </w:r>
      <w:r w:rsidR="00694965" w:rsidRPr="00192FD3">
        <w:rPr>
          <w:b/>
          <w:bCs/>
          <w:sz w:val="24"/>
          <w:szCs w:val="24"/>
        </w:rPr>
        <w:t>Stand van zaken / volgende activiteiten:</w:t>
      </w:r>
    </w:p>
    <w:p w14:paraId="4D90F2F4" w14:textId="77777777" w:rsidR="005874DD" w:rsidRPr="005874DD" w:rsidRDefault="00694965" w:rsidP="006E45A7">
      <w:pPr>
        <w:ind w:left="1410" w:hanging="1410"/>
        <w:rPr>
          <w:sz w:val="24"/>
          <w:szCs w:val="24"/>
        </w:rPr>
      </w:pPr>
      <w:r>
        <w:rPr>
          <w:sz w:val="24"/>
          <w:szCs w:val="24"/>
        </w:rPr>
        <w:t>a</w:t>
      </w:r>
      <w:r w:rsidR="005874DD">
        <w:rPr>
          <w:sz w:val="24"/>
          <w:szCs w:val="24"/>
        </w:rPr>
        <w:t xml:space="preserve">) Fuif: </w:t>
      </w:r>
      <w:r w:rsidR="005874DD">
        <w:rPr>
          <w:sz w:val="24"/>
          <w:szCs w:val="24"/>
        </w:rPr>
        <w:tab/>
        <w:t xml:space="preserve">Voor de fuif staat alles op punt, en is de kaartenverkoop steeds gestart via de online verkoop in het evenement op FB en via het strookje op de nieuwsbrief. Meester </w:t>
      </w:r>
      <w:r w:rsidR="005266DA">
        <w:rPr>
          <w:sz w:val="24"/>
          <w:szCs w:val="24"/>
        </w:rPr>
        <w:t>Johan</w:t>
      </w:r>
      <w:r w:rsidR="005874DD">
        <w:rPr>
          <w:sz w:val="24"/>
          <w:szCs w:val="24"/>
        </w:rPr>
        <w:t xml:space="preserve"> laat de vrijdag voor de fuif de refter al ontruimen zodat we deze op vrijdagavond rond 19.30u kunnen klaarzetten. </w:t>
      </w:r>
      <w:r w:rsidR="005874DD" w:rsidRPr="005874DD">
        <w:rPr>
          <w:sz w:val="24"/>
          <w:szCs w:val="24"/>
        </w:rPr>
        <w:t xml:space="preserve">Op de woensdagen4/10 en 11/10 komt Elly samen met Kris Kuypers en Peter De Moed - nog ter plaatse kaarten verkopen op woensdag 4/10 (ochtend in </w:t>
      </w:r>
      <w:proofErr w:type="spellStart"/>
      <w:r w:rsidR="005874DD" w:rsidRPr="005874DD">
        <w:rPr>
          <w:sz w:val="24"/>
          <w:szCs w:val="24"/>
        </w:rPr>
        <w:t>Millegem</w:t>
      </w:r>
      <w:proofErr w:type="spellEnd"/>
      <w:r w:rsidR="005874DD" w:rsidRPr="005874DD">
        <w:rPr>
          <w:sz w:val="24"/>
          <w:szCs w:val="24"/>
        </w:rPr>
        <w:t xml:space="preserve">, middag in </w:t>
      </w:r>
      <w:proofErr w:type="spellStart"/>
      <w:r w:rsidR="005874DD" w:rsidRPr="005874DD">
        <w:rPr>
          <w:sz w:val="24"/>
          <w:szCs w:val="24"/>
        </w:rPr>
        <w:t>Annuncia</w:t>
      </w:r>
      <w:proofErr w:type="spellEnd"/>
      <w:r w:rsidR="005874DD" w:rsidRPr="005874DD">
        <w:rPr>
          <w:sz w:val="24"/>
          <w:szCs w:val="24"/>
        </w:rPr>
        <w:t xml:space="preserve"> zelf) met een eventuel</w:t>
      </w:r>
      <w:r w:rsidR="005874DD">
        <w:rPr>
          <w:sz w:val="24"/>
          <w:szCs w:val="24"/>
        </w:rPr>
        <w:t>e '</w:t>
      </w:r>
      <w:proofErr w:type="spellStart"/>
      <w:r w:rsidR="005874DD">
        <w:rPr>
          <w:sz w:val="24"/>
          <w:szCs w:val="24"/>
        </w:rPr>
        <w:t>repeat</w:t>
      </w:r>
      <w:proofErr w:type="spellEnd"/>
      <w:r w:rsidR="005874DD">
        <w:rPr>
          <w:sz w:val="24"/>
          <w:szCs w:val="24"/>
        </w:rPr>
        <w:t xml:space="preserve">' de week voor de fuif, An stelde nog voor om te helpen. De Shiftenlijst is </w:t>
      </w:r>
      <w:r w:rsidR="006E45A7">
        <w:rPr>
          <w:sz w:val="24"/>
          <w:szCs w:val="24"/>
        </w:rPr>
        <w:t>zo goed als mogelijk aangevuld. Er werd voorgesteld dat de juffen een gin bar zouden kunnen doen in de lounge ruimte, dit wordt verder bekeken door kris voor de wettelijke normen. Het evenementen formulier van de gemeente was er nog niet maar zal tegen dan wel in orde zijn.</w:t>
      </w:r>
    </w:p>
    <w:p w14:paraId="4CC55215" w14:textId="77777777" w:rsidR="00694965" w:rsidRDefault="00694965" w:rsidP="006E45A7">
      <w:pPr>
        <w:ind w:left="708" w:firstLine="708"/>
        <w:rPr>
          <w:sz w:val="24"/>
          <w:szCs w:val="24"/>
        </w:rPr>
      </w:pPr>
      <w:r>
        <w:rPr>
          <w:sz w:val="24"/>
          <w:szCs w:val="24"/>
        </w:rPr>
        <w:t>Noteer alvast 21 oktober 2017 in de agenda!</w:t>
      </w:r>
    </w:p>
    <w:p w14:paraId="48EAC87E" w14:textId="77777777" w:rsidR="00694965" w:rsidRDefault="00694965" w:rsidP="00694965">
      <w:pPr>
        <w:rPr>
          <w:sz w:val="24"/>
          <w:szCs w:val="24"/>
        </w:rPr>
      </w:pPr>
      <w:r>
        <w:rPr>
          <w:sz w:val="24"/>
          <w:szCs w:val="24"/>
        </w:rPr>
        <w:tab/>
      </w:r>
    </w:p>
    <w:p w14:paraId="721A73F2" w14:textId="77777777" w:rsidR="00694965" w:rsidRDefault="00694965" w:rsidP="00694965">
      <w:pPr>
        <w:ind w:left="1410" w:hanging="1410"/>
        <w:rPr>
          <w:sz w:val="24"/>
          <w:szCs w:val="24"/>
        </w:rPr>
      </w:pPr>
      <w:r>
        <w:rPr>
          <w:sz w:val="24"/>
          <w:szCs w:val="24"/>
        </w:rPr>
        <w:t xml:space="preserve">b) </w:t>
      </w:r>
      <w:r w:rsidR="006E45A7">
        <w:rPr>
          <w:sz w:val="24"/>
          <w:szCs w:val="24"/>
        </w:rPr>
        <w:t>Quiz</w:t>
      </w:r>
      <w:r>
        <w:rPr>
          <w:sz w:val="24"/>
          <w:szCs w:val="24"/>
        </w:rPr>
        <w:t xml:space="preserve">: </w:t>
      </w:r>
      <w:r>
        <w:rPr>
          <w:sz w:val="24"/>
          <w:szCs w:val="24"/>
        </w:rPr>
        <w:tab/>
      </w:r>
      <w:r w:rsidR="006E45A7">
        <w:rPr>
          <w:sz w:val="24"/>
          <w:szCs w:val="24"/>
        </w:rPr>
        <w:t xml:space="preserve">Er zijn weer enkele nieuwigheden die de quiz weer heel boeiend zullen maken, de tafelnummers gaan op voorhand doorgegeven worden zodat drummer voor de deur niet nodig zal zijn. De drankkaarten en prijzen zullen bijna identiek zijn zoals de fuif, maar de drankkaarten kunnen niet op beide </w:t>
      </w:r>
      <w:r w:rsidR="006E45A7">
        <w:rPr>
          <w:sz w:val="24"/>
          <w:szCs w:val="24"/>
        </w:rPr>
        <w:lastRenderedPageBreak/>
        <w:t>evenementen gebruikt worden Quiz op de Quiz en Fuif op de Fuif. De inschrijvingen startten binnenkort en zal via nieuwsbrief en FB verlopen.</w:t>
      </w:r>
    </w:p>
    <w:p w14:paraId="7BDEF383" w14:textId="77777777" w:rsidR="00694965" w:rsidRDefault="00694965" w:rsidP="00694965">
      <w:pPr>
        <w:rPr>
          <w:sz w:val="24"/>
          <w:szCs w:val="24"/>
        </w:rPr>
      </w:pPr>
    </w:p>
    <w:p w14:paraId="3330D84F" w14:textId="77777777" w:rsidR="00B4567F" w:rsidRDefault="00694965" w:rsidP="006E45A7">
      <w:pPr>
        <w:ind w:left="2832" w:hanging="2832"/>
        <w:rPr>
          <w:sz w:val="24"/>
          <w:szCs w:val="24"/>
        </w:rPr>
      </w:pPr>
      <w:r>
        <w:rPr>
          <w:sz w:val="24"/>
          <w:szCs w:val="24"/>
        </w:rPr>
        <w:t xml:space="preserve">c) </w:t>
      </w:r>
      <w:r w:rsidR="006E45A7">
        <w:rPr>
          <w:sz w:val="24"/>
          <w:szCs w:val="24"/>
        </w:rPr>
        <w:t>grootouderfeest KS + LS</w:t>
      </w:r>
      <w:r>
        <w:rPr>
          <w:sz w:val="24"/>
          <w:szCs w:val="24"/>
        </w:rPr>
        <w:t>:</w:t>
      </w:r>
      <w:r w:rsidR="006E45A7">
        <w:rPr>
          <w:sz w:val="24"/>
          <w:szCs w:val="24"/>
        </w:rPr>
        <w:tab/>
        <w:t>Deze feesten zullen weer doorgaan over 2 dagen, dinsdag lagere school en woensdag kleuters. We zijn altijd op zoek naar helpende handen: maandag NM voor de zaal den Boomgaard te gaan klaarzetten</w:t>
      </w:r>
      <w:r w:rsidR="00B4567F">
        <w:rPr>
          <w:sz w:val="24"/>
          <w:szCs w:val="24"/>
        </w:rPr>
        <w:t xml:space="preserve"> en dinsdag en woensdag voor de grootouders te voorzien van een koffie/thee en een lekkernijtje. Woensdag na de optredens nog even wat volk om de zaal op te ruimen is ook steeds welkom. Saskia zal daarvoor nog de mailtjes versturen.</w:t>
      </w:r>
    </w:p>
    <w:p w14:paraId="73E721F1" w14:textId="77777777" w:rsidR="00B4567F" w:rsidRDefault="00B4567F" w:rsidP="006E45A7">
      <w:pPr>
        <w:ind w:left="2832" w:hanging="2832"/>
        <w:rPr>
          <w:sz w:val="24"/>
          <w:szCs w:val="24"/>
        </w:rPr>
      </w:pPr>
    </w:p>
    <w:p w14:paraId="050E1330" w14:textId="77777777" w:rsidR="00B4567F" w:rsidRDefault="00B4567F" w:rsidP="006E45A7">
      <w:pPr>
        <w:ind w:left="2832" w:hanging="2832"/>
        <w:rPr>
          <w:sz w:val="24"/>
          <w:szCs w:val="24"/>
        </w:rPr>
      </w:pPr>
      <w:r>
        <w:rPr>
          <w:sz w:val="24"/>
          <w:szCs w:val="24"/>
        </w:rPr>
        <w:t xml:space="preserve">d) Sint :  </w:t>
      </w:r>
      <w:r>
        <w:rPr>
          <w:sz w:val="24"/>
          <w:szCs w:val="24"/>
        </w:rPr>
        <w:tab/>
        <w:t xml:space="preserve">Is niet op 6dec omdat dit op een woensdag valt en dan kan de sint de hele school  niet doen. De pietenpakken zullen weer bezorgd worden door Gunther. Het inpakken/verdelen van de zakjes met chocolade en snoepjes staat voorlopig gepland op zondag 3 december </w:t>
      </w:r>
      <w:r w:rsidRPr="00B4567F">
        <w:rPr>
          <w:sz w:val="24"/>
          <w:szCs w:val="24"/>
        </w:rPr>
        <w:sym w:font="Wingdings" w:char="F0E8"/>
      </w:r>
      <w:r>
        <w:rPr>
          <w:sz w:val="24"/>
          <w:szCs w:val="24"/>
        </w:rPr>
        <w:t xml:space="preserve"> 465lln en 60Wn </w:t>
      </w:r>
      <w:r>
        <w:rPr>
          <w:sz w:val="24"/>
          <w:szCs w:val="24"/>
        </w:rPr>
        <w:tab/>
      </w:r>
    </w:p>
    <w:p w14:paraId="0802DD00" w14:textId="77777777" w:rsidR="00B4567F" w:rsidRDefault="00B4567F" w:rsidP="006E45A7">
      <w:pPr>
        <w:ind w:left="2832" w:hanging="2832"/>
        <w:rPr>
          <w:sz w:val="24"/>
          <w:szCs w:val="24"/>
        </w:rPr>
      </w:pPr>
    </w:p>
    <w:p w14:paraId="70E50431" w14:textId="77777777" w:rsidR="00B4567F" w:rsidRDefault="00B4567F" w:rsidP="006E45A7">
      <w:pPr>
        <w:ind w:left="2832" w:hanging="2832"/>
        <w:rPr>
          <w:sz w:val="24"/>
          <w:szCs w:val="24"/>
        </w:rPr>
      </w:pPr>
      <w:r>
        <w:rPr>
          <w:sz w:val="24"/>
          <w:szCs w:val="24"/>
        </w:rPr>
        <w:t>e) Schoolfeest:</w:t>
      </w:r>
      <w:r>
        <w:rPr>
          <w:sz w:val="24"/>
          <w:szCs w:val="24"/>
        </w:rPr>
        <w:tab/>
        <w:t>De BBQ van het schoolfeest wordt dit jaar uitgegeven en daar worden nu de 1</w:t>
      </w:r>
      <w:r w:rsidRPr="00B4567F">
        <w:rPr>
          <w:sz w:val="24"/>
          <w:szCs w:val="24"/>
          <w:vertAlign w:val="superscript"/>
        </w:rPr>
        <w:t>ste</w:t>
      </w:r>
      <w:r>
        <w:rPr>
          <w:sz w:val="24"/>
          <w:szCs w:val="24"/>
        </w:rPr>
        <w:t xml:space="preserve"> stappen voor gezet om offertes binnen te halen. </w:t>
      </w:r>
    </w:p>
    <w:p w14:paraId="1CDEB8AD" w14:textId="77777777" w:rsidR="00597CE3" w:rsidRDefault="00B4567F" w:rsidP="006E45A7">
      <w:pPr>
        <w:ind w:left="2832" w:hanging="2832"/>
        <w:rPr>
          <w:sz w:val="24"/>
          <w:szCs w:val="24"/>
        </w:rPr>
      </w:pPr>
      <w:r>
        <w:rPr>
          <w:sz w:val="24"/>
          <w:szCs w:val="24"/>
        </w:rPr>
        <w:tab/>
      </w:r>
      <w:r w:rsidR="005266DA">
        <w:rPr>
          <w:sz w:val="24"/>
          <w:szCs w:val="24"/>
        </w:rPr>
        <w:t>De helpers kunnen we misschien</w:t>
      </w:r>
      <w:r>
        <w:rPr>
          <w:sz w:val="24"/>
          <w:szCs w:val="24"/>
        </w:rPr>
        <w:t xml:space="preserve"> vervangen door Scouts of Chiro groepen om onze deze dag te komen assisteren</w:t>
      </w:r>
      <w:r w:rsidR="00597CE3">
        <w:rPr>
          <w:sz w:val="24"/>
          <w:szCs w:val="24"/>
        </w:rPr>
        <w:t>, wordt gevraagd of bekeken.</w:t>
      </w:r>
    </w:p>
    <w:p w14:paraId="275F757A" w14:textId="77777777" w:rsidR="00597CE3" w:rsidRDefault="00597CE3" w:rsidP="006E45A7">
      <w:pPr>
        <w:ind w:left="2832" w:hanging="2832"/>
        <w:rPr>
          <w:sz w:val="24"/>
          <w:szCs w:val="24"/>
        </w:rPr>
      </w:pPr>
      <w:r>
        <w:rPr>
          <w:sz w:val="24"/>
          <w:szCs w:val="24"/>
        </w:rPr>
        <w:tab/>
        <w:t>Frietkraan blijft behouden zoals de bestaande formule als 2jaar geleden friet en curryworst.</w:t>
      </w:r>
    </w:p>
    <w:p w14:paraId="142A9EBE" w14:textId="77777777" w:rsidR="00597CE3" w:rsidRDefault="00597CE3" w:rsidP="006E45A7">
      <w:pPr>
        <w:ind w:left="2832" w:hanging="2832"/>
        <w:rPr>
          <w:sz w:val="24"/>
          <w:szCs w:val="24"/>
        </w:rPr>
      </w:pPr>
    </w:p>
    <w:p w14:paraId="42189532" w14:textId="77777777" w:rsidR="00B4567F" w:rsidRDefault="00597CE3" w:rsidP="006E45A7">
      <w:pPr>
        <w:ind w:left="2832" w:hanging="2832"/>
        <w:rPr>
          <w:sz w:val="24"/>
          <w:szCs w:val="24"/>
        </w:rPr>
      </w:pPr>
      <w:r>
        <w:rPr>
          <w:sz w:val="24"/>
          <w:szCs w:val="24"/>
        </w:rPr>
        <w:t>f) Bosloop:</w:t>
      </w:r>
      <w:r>
        <w:rPr>
          <w:sz w:val="24"/>
          <w:szCs w:val="24"/>
        </w:rPr>
        <w:tab/>
        <w:t xml:space="preserve">De Bosloop die ieder jaar gepland stond gaat dit schooljaar niet door, omdat teveel activiteiten bij elkaar niet goed zou zijn. Is er een mogelijkheid om 1 jaar bosloop te doen en ander jaar bosloop enkel voor de leerlingen eventueel op de laatste woensdag van het schooljaar, zodat er toch een doel is waar ze het hele jaar voor trainen. De bosloop zou zelf maar weinig leerlingen als lopers hebben en wordt daarom in vraag </w:t>
      </w:r>
      <w:r w:rsidR="005266DA">
        <w:rPr>
          <w:sz w:val="24"/>
          <w:szCs w:val="24"/>
        </w:rPr>
        <w:t>gesteld</w:t>
      </w:r>
      <w:r>
        <w:rPr>
          <w:sz w:val="24"/>
          <w:szCs w:val="24"/>
        </w:rPr>
        <w:t xml:space="preserve">. </w:t>
      </w:r>
      <w:r w:rsidR="00B4567F">
        <w:rPr>
          <w:sz w:val="24"/>
          <w:szCs w:val="24"/>
        </w:rPr>
        <w:tab/>
      </w:r>
    </w:p>
    <w:p w14:paraId="44208584" w14:textId="77777777" w:rsidR="00597CE3" w:rsidRDefault="00694965" w:rsidP="006E45A7">
      <w:pPr>
        <w:rPr>
          <w:sz w:val="24"/>
          <w:szCs w:val="24"/>
        </w:rPr>
      </w:pPr>
      <w:r>
        <w:rPr>
          <w:sz w:val="24"/>
          <w:szCs w:val="24"/>
        </w:rPr>
        <w:lastRenderedPageBreak/>
        <w:tab/>
      </w:r>
    </w:p>
    <w:p w14:paraId="2EAEF770" w14:textId="77777777" w:rsidR="00694965" w:rsidRPr="00597CE3" w:rsidRDefault="00694965" w:rsidP="006E45A7">
      <w:pPr>
        <w:rPr>
          <w:sz w:val="24"/>
          <w:szCs w:val="24"/>
        </w:rPr>
      </w:pPr>
      <w:r>
        <w:rPr>
          <w:b/>
          <w:bCs/>
          <w:sz w:val="24"/>
          <w:szCs w:val="24"/>
        </w:rPr>
        <w:t>Rondvraag:</w:t>
      </w:r>
    </w:p>
    <w:p w14:paraId="09575F67" w14:textId="77777777" w:rsidR="00694965" w:rsidRDefault="00597CE3" w:rsidP="00597CE3">
      <w:pPr>
        <w:pStyle w:val="Lijstalinea"/>
        <w:numPr>
          <w:ilvl w:val="0"/>
          <w:numId w:val="28"/>
        </w:numPr>
        <w:rPr>
          <w:sz w:val="24"/>
          <w:szCs w:val="24"/>
        </w:rPr>
      </w:pPr>
      <w:r>
        <w:rPr>
          <w:sz w:val="24"/>
          <w:szCs w:val="24"/>
        </w:rPr>
        <w:t xml:space="preserve">kan de bankcard App niet bekeken worden als optie op </w:t>
      </w:r>
      <w:r w:rsidR="005266DA">
        <w:rPr>
          <w:sz w:val="24"/>
          <w:szCs w:val="24"/>
        </w:rPr>
        <w:t>evenement</w:t>
      </w:r>
      <w:r>
        <w:rPr>
          <w:sz w:val="24"/>
          <w:szCs w:val="24"/>
        </w:rPr>
        <w:t>?</w:t>
      </w:r>
    </w:p>
    <w:p w14:paraId="77F3B27B" w14:textId="77777777" w:rsidR="00597CE3" w:rsidRDefault="00597CE3" w:rsidP="00597CE3">
      <w:pPr>
        <w:pStyle w:val="Lijstalinea"/>
        <w:numPr>
          <w:ilvl w:val="0"/>
          <w:numId w:val="28"/>
        </w:numPr>
        <w:rPr>
          <w:sz w:val="24"/>
          <w:szCs w:val="24"/>
        </w:rPr>
      </w:pPr>
      <w:r>
        <w:rPr>
          <w:sz w:val="24"/>
          <w:szCs w:val="24"/>
        </w:rPr>
        <w:t xml:space="preserve">Werkgroep verkeer </w:t>
      </w:r>
      <w:r w:rsidRPr="00597CE3">
        <w:rPr>
          <w:sz w:val="24"/>
          <w:szCs w:val="24"/>
        </w:rPr>
        <w:sym w:font="Wingdings" w:char="F0E8"/>
      </w:r>
      <w:r>
        <w:rPr>
          <w:sz w:val="24"/>
          <w:szCs w:val="24"/>
        </w:rPr>
        <w:t xml:space="preserve"> door wie wordt deze nu geleid bij de juffen, juf Leen neemt dit op zich dus kris je kan daar verder mee afstemmen of afspreken.</w:t>
      </w:r>
    </w:p>
    <w:p w14:paraId="5B12FE23" w14:textId="77777777" w:rsidR="00597CE3" w:rsidRDefault="00597CE3" w:rsidP="00597CE3">
      <w:pPr>
        <w:pStyle w:val="Lijstalinea"/>
        <w:numPr>
          <w:ilvl w:val="0"/>
          <w:numId w:val="28"/>
        </w:numPr>
        <w:rPr>
          <w:sz w:val="24"/>
          <w:szCs w:val="24"/>
        </w:rPr>
      </w:pPr>
      <w:r>
        <w:rPr>
          <w:sz w:val="24"/>
          <w:szCs w:val="24"/>
        </w:rPr>
        <w:t>Office pack = Vanessa heeft contact opgenomen met Benny</w:t>
      </w:r>
      <w:r w:rsidR="00E13F9E">
        <w:rPr>
          <w:sz w:val="24"/>
          <w:szCs w:val="24"/>
        </w:rPr>
        <w:t>, zou mogelijk zijn mits lijst van school ter beschikking te hebben om de licentie toe te kennen en voor oktober moeten ingeschreven zijn en het gaat enkel bij computer met office 365.</w:t>
      </w:r>
    </w:p>
    <w:p w14:paraId="02AC5C76" w14:textId="77777777" w:rsidR="00E13F9E" w:rsidRDefault="00E13F9E" w:rsidP="00597CE3">
      <w:pPr>
        <w:pStyle w:val="Lijstalinea"/>
        <w:numPr>
          <w:ilvl w:val="0"/>
          <w:numId w:val="28"/>
        </w:numPr>
        <w:rPr>
          <w:sz w:val="24"/>
          <w:szCs w:val="24"/>
        </w:rPr>
      </w:pPr>
      <w:r>
        <w:rPr>
          <w:sz w:val="24"/>
          <w:szCs w:val="24"/>
        </w:rPr>
        <w:t xml:space="preserve">Waarom laatste schooldag geen opvang vorig schooljaar: Er was geen opvang dit </w:t>
      </w:r>
      <w:r w:rsidR="00183CDD">
        <w:rPr>
          <w:sz w:val="24"/>
          <w:szCs w:val="24"/>
        </w:rPr>
        <w:t>jaar wel opnieuw opvang tot 13u00.</w:t>
      </w:r>
    </w:p>
    <w:p w14:paraId="2963C2E1" w14:textId="77777777" w:rsidR="00E13F9E" w:rsidRDefault="00E13F9E" w:rsidP="00597CE3">
      <w:pPr>
        <w:pStyle w:val="Lijstalinea"/>
        <w:numPr>
          <w:ilvl w:val="0"/>
          <w:numId w:val="28"/>
        </w:numPr>
        <w:rPr>
          <w:sz w:val="24"/>
          <w:szCs w:val="24"/>
        </w:rPr>
      </w:pPr>
      <w:r>
        <w:rPr>
          <w:sz w:val="24"/>
          <w:szCs w:val="24"/>
        </w:rPr>
        <w:t>Vervoer ouders schooluitstappen: Er wordt vrijwillig gevraagd aan de ouders om te kunnen rijden (NIET) verplicht omdat de school verplicht is om zich aan de max.</w:t>
      </w:r>
      <w:r w:rsidR="005266DA">
        <w:rPr>
          <w:sz w:val="24"/>
          <w:szCs w:val="24"/>
        </w:rPr>
        <w:t xml:space="preserve"> </w:t>
      </w:r>
      <w:r>
        <w:rPr>
          <w:sz w:val="24"/>
          <w:szCs w:val="24"/>
        </w:rPr>
        <w:t>fact</w:t>
      </w:r>
      <w:r w:rsidR="005266DA">
        <w:rPr>
          <w:sz w:val="24"/>
          <w:szCs w:val="24"/>
        </w:rPr>
        <w:t>uur te houden van 465€, en een b</w:t>
      </w:r>
      <w:r>
        <w:rPr>
          <w:sz w:val="24"/>
          <w:szCs w:val="24"/>
        </w:rPr>
        <w:t>us voor een enkele reis heen/terug is al gauw 450€.</w:t>
      </w:r>
    </w:p>
    <w:p w14:paraId="73380B6D" w14:textId="77777777" w:rsidR="00183CDD" w:rsidRPr="00183CDD" w:rsidRDefault="00E13F9E" w:rsidP="00183CDD">
      <w:pPr>
        <w:pStyle w:val="Lijstalinea"/>
        <w:numPr>
          <w:ilvl w:val="0"/>
          <w:numId w:val="28"/>
        </w:numPr>
        <w:rPr>
          <w:sz w:val="24"/>
          <w:szCs w:val="24"/>
        </w:rPr>
      </w:pPr>
      <w:r>
        <w:rPr>
          <w:sz w:val="24"/>
          <w:szCs w:val="24"/>
        </w:rPr>
        <w:t xml:space="preserve">Puntje Eten in de klas wordt verder besproken op de SCHOOLRAAD=ADVIESRAAD. De schoolraad is er om vragen van ouders en dergelijke te </w:t>
      </w:r>
      <w:r w:rsidR="00183CDD">
        <w:rPr>
          <w:sz w:val="24"/>
          <w:szCs w:val="24"/>
        </w:rPr>
        <w:t xml:space="preserve">bespreken. </w:t>
      </w:r>
      <w:r w:rsidR="00183CDD" w:rsidRPr="00183CDD">
        <w:rPr>
          <w:rFonts w:ascii="Segoe UI" w:hAnsi="Segoe UI" w:cs="Segoe UI"/>
        </w:rPr>
        <w:t>De schoolraad is een adviesorgaan waarin vertegenwoordigers zetelen van het personeel, de ouders</w:t>
      </w:r>
      <w:r w:rsidR="00183CDD">
        <w:rPr>
          <w:rFonts w:ascii="Segoe UI" w:hAnsi="Segoe UI" w:cs="Segoe UI"/>
        </w:rPr>
        <w:t xml:space="preserve"> en de plaatselijke gemeenschap.</w:t>
      </w:r>
    </w:p>
    <w:p w14:paraId="481B55B3" w14:textId="77777777" w:rsidR="00E13F9E" w:rsidRDefault="00E13F9E" w:rsidP="00597CE3">
      <w:pPr>
        <w:pStyle w:val="Lijstalinea"/>
        <w:numPr>
          <w:ilvl w:val="0"/>
          <w:numId w:val="28"/>
        </w:numPr>
        <w:rPr>
          <w:sz w:val="24"/>
          <w:szCs w:val="24"/>
        </w:rPr>
      </w:pPr>
      <w:r>
        <w:rPr>
          <w:sz w:val="24"/>
          <w:szCs w:val="24"/>
        </w:rPr>
        <w:t>Binnenkort een nieuwe website van de school met alle informatie op.</w:t>
      </w:r>
      <w:bookmarkStart w:id="0" w:name="_GoBack"/>
      <w:bookmarkEnd w:id="0"/>
    </w:p>
    <w:p w14:paraId="5BB38CAB" w14:textId="77777777" w:rsidR="00E13F9E" w:rsidRDefault="00E13F9E" w:rsidP="00597CE3">
      <w:pPr>
        <w:pStyle w:val="Lijstalinea"/>
        <w:numPr>
          <w:ilvl w:val="0"/>
          <w:numId w:val="28"/>
        </w:numPr>
        <w:rPr>
          <w:sz w:val="24"/>
          <w:szCs w:val="24"/>
        </w:rPr>
      </w:pPr>
      <w:r>
        <w:rPr>
          <w:sz w:val="24"/>
          <w:szCs w:val="24"/>
        </w:rPr>
        <w:t xml:space="preserve">Info avond 4deLj was heel tof ervaren door middel van een spel de slimste mens. </w:t>
      </w:r>
    </w:p>
    <w:p w14:paraId="12285165" w14:textId="77777777" w:rsidR="00E13F9E" w:rsidRDefault="00E13F9E" w:rsidP="00597CE3">
      <w:pPr>
        <w:pStyle w:val="Lijstalinea"/>
        <w:numPr>
          <w:ilvl w:val="0"/>
          <w:numId w:val="28"/>
        </w:numPr>
        <w:rPr>
          <w:sz w:val="24"/>
          <w:szCs w:val="24"/>
        </w:rPr>
      </w:pPr>
      <w:r>
        <w:rPr>
          <w:sz w:val="24"/>
          <w:szCs w:val="24"/>
        </w:rPr>
        <w:t xml:space="preserve">Werkgroepen nogmaals op FB plaatsen </w:t>
      </w:r>
      <w:r w:rsidRPr="00E13F9E">
        <w:rPr>
          <w:sz w:val="24"/>
          <w:szCs w:val="24"/>
        </w:rPr>
        <w:sym w:font="Wingdings" w:char="F0E8"/>
      </w:r>
      <w:r>
        <w:rPr>
          <w:sz w:val="24"/>
          <w:szCs w:val="24"/>
        </w:rPr>
        <w:t xml:space="preserve"> reeds gebeurd.</w:t>
      </w:r>
    </w:p>
    <w:p w14:paraId="2FC737EE" w14:textId="77777777" w:rsidR="005266DA" w:rsidRDefault="00E13F9E" w:rsidP="00597CE3">
      <w:pPr>
        <w:pStyle w:val="Lijstalinea"/>
        <w:numPr>
          <w:ilvl w:val="0"/>
          <w:numId w:val="28"/>
        </w:numPr>
        <w:rPr>
          <w:sz w:val="24"/>
          <w:szCs w:val="24"/>
        </w:rPr>
      </w:pPr>
      <w:r>
        <w:rPr>
          <w:sz w:val="24"/>
          <w:szCs w:val="24"/>
        </w:rPr>
        <w:t>Boeken van vorige jaren moeten niet bewaard worden.</w:t>
      </w:r>
    </w:p>
    <w:p w14:paraId="08B96DB2" w14:textId="77777777" w:rsidR="005266DA" w:rsidRDefault="005266DA" w:rsidP="005266DA">
      <w:pPr>
        <w:rPr>
          <w:sz w:val="24"/>
          <w:szCs w:val="24"/>
        </w:rPr>
      </w:pPr>
      <w:r>
        <w:rPr>
          <w:sz w:val="24"/>
          <w:szCs w:val="24"/>
        </w:rPr>
        <w:t xml:space="preserve">Alvast bedankt allemaal voor deze vergadering </w:t>
      </w:r>
    </w:p>
    <w:p w14:paraId="4CB1FD09" w14:textId="77777777" w:rsidR="00E13F9E" w:rsidRPr="005266DA" w:rsidRDefault="005266DA" w:rsidP="005266DA">
      <w:pPr>
        <w:rPr>
          <w:sz w:val="24"/>
          <w:szCs w:val="24"/>
        </w:rPr>
      </w:pPr>
      <w:r>
        <w:rPr>
          <w:sz w:val="24"/>
          <w:szCs w:val="24"/>
        </w:rPr>
        <w:t xml:space="preserve">Volgende vergadering op </w:t>
      </w:r>
      <w:r w:rsidRPr="005266DA">
        <w:rPr>
          <w:b/>
          <w:sz w:val="24"/>
          <w:szCs w:val="24"/>
        </w:rPr>
        <w:t>dinsdag 21 november om 20u</w:t>
      </w:r>
      <w:r w:rsidR="00E13F9E" w:rsidRPr="005266DA">
        <w:rPr>
          <w:b/>
          <w:sz w:val="24"/>
          <w:szCs w:val="24"/>
        </w:rPr>
        <w:t xml:space="preserve">                                                                                 </w:t>
      </w:r>
    </w:p>
    <w:p w14:paraId="63452506" w14:textId="77777777" w:rsidR="00E13F9E" w:rsidRPr="00E13F9E" w:rsidRDefault="00E13F9E" w:rsidP="00E13F9E">
      <w:pPr>
        <w:rPr>
          <w:sz w:val="24"/>
          <w:szCs w:val="24"/>
        </w:rPr>
      </w:pPr>
    </w:p>
    <w:p w14:paraId="6EAA4074" w14:textId="77777777" w:rsidR="00694965" w:rsidRDefault="00694965" w:rsidP="00694965">
      <w:pPr>
        <w:rPr>
          <w:sz w:val="24"/>
          <w:szCs w:val="24"/>
        </w:rPr>
      </w:pPr>
      <w:r>
        <w:rPr>
          <w:sz w:val="24"/>
          <w:szCs w:val="24"/>
        </w:rPr>
        <w:t>Tot dan!</w:t>
      </w:r>
    </w:p>
    <w:p w14:paraId="147783DA" w14:textId="77777777" w:rsidR="005266DA" w:rsidRDefault="005266DA" w:rsidP="00694965">
      <w:pPr>
        <w:rPr>
          <w:sz w:val="24"/>
          <w:szCs w:val="24"/>
        </w:rPr>
      </w:pPr>
      <w:r>
        <w:rPr>
          <w:sz w:val="24"/>
          <w:szCs w:val="24"/>
        </w:rPr>
        <w:t>Groetjes Gunther</w:t>
      </w:r>
    </w:p>
    <w:p w14:paraId="4809F047" w14:textId="77777777" w:rsidR="005266DA" w:rsidRDefault="005266DA" w:rsidP="00694965">
      <w:pPr>
        <w:rPr>
          <w:sz w:val="24"/>
          <w:szCs w:val="24"/>
        </w:rPr>
      </w:pPr>
      <w:r>
        <w:rPr>
          <w:sz w:val="24"/>
          <w:szCs w:val="24"/>
        </w:rPr>
        <w:t xml:space="preserve">Voorzitter </w:t>
      </w:r>
      <w:proofErr w:type="spellStart"/>
      <w:r>
        <w:rPr>
          <w:sz w:val="24"/>
          <w:szCs w:val="24"/>
        </w:rPr>
        <w:t>Oudercomite</w:t>
      </w:r>
      <w:proofErr w:type="spellEnd"/>
      <w:r>
        <w:rPr>
          <w:sz w:val="24"/>
          <w:szCs w:val="24"/>
        </w:rPr>
        <w:t xml:space="preserve"> </w:t>
      </w:r>
      <w:proofErr w:type="spellStart"/>
      <w:r>
        <w:rPr>
          <w:sz w:val="24"/>
          <w:szCs w:val="24"/>
        </w:rPr>
        <w:t>Annuncia</w:t>
      </w:r>
      <w:proofErr w:type="spellEnd"/>
      <w:r>
        <w:rPr>
          <w:sz w:val="24"/>
          <w:szCs w:val="24"/>
        </w:rPr>
        <w:t xml:space="preserve"> Ranst</w:t>
      </w:r>
    </w:p>
    <w:p w14:paraId="4053A278" w14:textId="77777777" w:rsidR="00CC08B9" w:rsidRPr="00694965" w:rsidRDefault="00CC08B9" w:rsidP="00694965">
      <w:pPr>
        <w:rPr>
          <w:rFonts w:ascii="Segoe UI" w:hAnsi="Segoe UI" w:cs="Segoe UI"/>
          <w:sz w:val="24"/>
          <w:szCs w:val="24"/>
        </w:rPr>
      </w:pPr>
    </w:p>
    <w:sectPr w:rsidR="00CC08B9" w:rsidRPr="00694965" w:rsidSect="001A6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252906"/>
    <w:multiLevelType w:val="hybridMultilevel"/>
    <w:tmpl w:val="2738F76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1371D1"/>
    <w:multiLevelType w:val="hybridMultilevel"/>
    <w:tmpl w:val="73F0515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0D256AC6"/>
    <w:multiLevelType w:val="hybridMultilevel"/>
    <w:tmpl w:val="F1EEC62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0FCF2FBE"/>
    <w:multiLevelType w:val="hybridMultilevel"/>
    <w:tmpl w:val="B01EDB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E3407F"/>
    <w:multiLevelType w:val="hybridMultilevel"/>
    <w:tmpl w:val="6D58254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9C60FC"/>
    <w:multiLevelType w:val="hybridMultilevel"/>
    <w:tmpl w:val="D5000C7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1A0E459A"/>
    <w:multiLevelType w:val="hybridMultilevel"/>
    <w:tmpl w:val="BAC0E5F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28E1682A"/>
    <w:multiLevelType w:val="hybridMultilevel"/>
    <w:tmpl w:val="1DE4170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32273132"/>
    <w:multiLevelType w:val="hybridMultilevel"/>
    <w:tmpl w:val="321E324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E190274"/>
    <w:multiLevelType w:val="hybridMultilevel"/>
    <w:tmpl w:val="469AD4E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1A81139"/>
    <w:multiLevelType w:val="hybridMultilevel"/>
    <w:tmpl w:val="E256930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98252ED"/>
    <w:multiLevelType w:val="hybridMultilevel"/>
    <w:tmpl w:val="499C440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5869083E"/>
    <w:multiLevelType w:val="hybridMultilevel"/>
    <w:tmpl w:val="ABB8362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86972FC"/>
    <w:multiLevelType w:val="hybridMultilevel"/>
    <w:tmpl w:val="882EBAC6"/>
    <w:lvl w:ilvl="0" w:tplc="0070070A">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A081B6A"/>
    <w:multiLevelType w:val="hybridMultilevel"/>
    <w:tmpl w:val="C02851B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5B7C5DCC"/>
    <w:multiLevelType w:val="hybridMultilevel"/>
    <w:tmpl w:val="42A40ACE"/>
    <w:lvl w:ilvl="0" w:tplc="2AFC80D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9" w15:restartNumberingAfterBreak="0">
    <w:nsid w:val="64A66DEA"/>
    <w:multiLevelType w:val="hybridMultilevel"/>
    <w:tmpl w:val="11DEDF3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66C018DB"/>
    <w:multiLevelType w:val="hybridMultilevel"/>
    <w:tmpl w:val="AC4663D4"/>
    <w:lvl w:ilvl="0" w:tplc="E7CAB3D6">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D4E15A9"/>
    <w:multiLevelType w:val="hybridMultilevel"/>
    <w:tmpl w:val="4AF27C0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74D86131"/>
    <w:multiLevelType w:val="hybridMultilevel"/>
    <w:tmpl w:val="B5983DE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777D369D"/>
    <w:multiLevelType w:val="hybridMultilevel"/>
    <w:tmpl w:val="DE46BDA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788C52A2"/>
    <w:multiLevelType w:val="hybridMultilevel"/>
    <w:tmpl w:val="92CABB8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9340B36"/>
    <w:multiLevelType w:val="hybridMultilevel"/>
    <w:tmpl w:val="7D3A8C1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7E5C625E"/>
    <w:multiLevelType w:val="hybridMultilevel"/>
    <w:tmpl w:val="EF8C7DF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7F733DDE"/>
    <w:multiLevelType w:val="hybridMultilevel"/>
    <w:tmpl w:val="419A351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1"/>
  </w:num>
  <w:num w:numId="2">
    <w:abstractNumId w:val="24"/>
  </w:num>
  <w:num w:numId="3">
    <w:abstractNumId w:val="15"/>
  </w:num>
  <w:num w:numId="4">
    <w:abstractNumId w:val="3"/>
  </w:num>
  <w:num w:numId="5">
    <w:abstractNumId w:val="12"/>
  </w:num>
  <w:num w:numId="6">
    <w:abstractNumId w:val="27"/>
  </w:num>
  <w:num w:numId="7">
    <w:abstractNumId w:val="23"/>
  </w:num>
  <w:num w:numId="8">
    <w:abstractNumId w:val="17"/>
  </w:num>
  <w:num w:numId="9">
    <w:abstractNumId w:val="8"/>
  </w:num>
  <w:num w:numId="10">
    <w:abstractNumId w:val="5"/>
  </w:num>
  <w:num w:numId="11">
    <w:abstractNumId w:val="22"/>
  </w:num>
  <w:num w:numId="12">
    <w:abstractNumId w:val="19"/>
  </w:num>
  <w:num w:numId="13">
    <w:abstractNumId w:val="9"/>
  </w:num>
  <w:num w:numId="14">
    <w:abstractNumId w:val="21"/>
  </w:num>
  <w:num w:numId="15">
    <w:abstractNumId w:val="14"/>
  </w:num>
  <w:num w:numId="16">
    <w:abstractNumId w:val="4"/>
  </w:num>
  <w:num w:numId="17">
    <w:abstractNumId w:val="10"/>
  </w:num>
  <w:num w:numId="18">
    <w:abstractNumId w:val="26"/>
  </w:num>
  <w:num w:numId="19">
    <w:abstractNumId w:val="7"/>
  </w:num>
  <w:num w:numId="20">
    <w:abstractNumId w:val="0"/>
  </w:num>
  <w:num w:numId="21">
    <w:abstractNumId w:val="1"/>
  </w:num>
  <w:num w:numId="22">
    <w:abstractNumId w:val="2"/>
  </w:num>
  <w:num w:numId="23">
    <w:abstractNumId w:val="18"/>
  </w:num>
  <w:num w:numId="24">
    <w:abstractNumId w:val="13"/>
  </w:num>
  <w:num w:numId="25">
    <w:abstractNumId w:val="25"/>
  </w:num>
  <w:num w:numId="26">
    <w:abstractNumId w:val="6"/>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E8"/>
    <w:rsid w:val="00075626"/>
    <w:rsid w:val="000C1449"/>
    <w:rsid w:val="000E7535"/>
    <w:rsid w:val="00114FA4"/>
    <w:rsid w:val="00180445"/>
    <w:rsid w:val="00183CDD"/>
    <w:rsid w:val="00192FD3"/>
    <w:rsid w:val="001A6B58"/>
    <w:rsid w:val="002901C3"/>
    <w:rsid w:val="002E73D6"/>
    <w:rsid w:val="00301DBC"/>
    <w:rsid w:val="0032477A"/>
    <w:rsid w:val="00365BA4"/>
    <w:rsid w:val="00374389"/>
    <w:rsid w:val="003B5511"/>
    <w:rsid w:val="00501318"/>
    <w:rsid w:val="005266DA"/>
    <w:rsid w:val="005874DD"/>
    <w:rsid w:val="00597CE3"/>
    <w:rsid w:val="005A651E"/>
    <w:rsid w:val="005B77AA"/>
    <w:rsid w:val="006626C4"/>
    <w:rsid w:val="006644E6"/>
    <w:rsid w:val="00694965"/>
    <w:rsid w:val="006E45A7"/>
    <w:rsid w:val="00702ADF"/>
    <w:rsid w:val="00710F66"/>
    <w:rsid w:val="00775340"/>
    <w:rsid w:val="00884617"/>
    <w:rsid w:val="00A35BB8"/>
    <w:rsid w:val="00A7562B"/>
    <w:rsid w:val="00A87512"/>
    <w:rsid w:val="00B13F39"/>
    <w:rsid w:val="00B3562F"/>
    <w:rsid w:val="00B44F3F"/>
    <w:rsid w:val="00B4567F"/>
    <w:rsid w:val="00BA52E8"/>
    <w:rsid w:val="00BB51FB"/>
    <w:rsid w:val="00BE366A"/>
    <w:rsid w:val="00BF6B9B"/>
    <w:rsid w:val="00C13F0B"/>
    <w:rsid w:val="00C905AC"/>
    <w:rsid w:val="00CA4493"/>
    <w:rsid w:val="00CC08B9"/>
    <w:rsid w:val="00D47FEC"/>
    <w:rsid w:val="00D622FA"/>
    <w:rsid w:val="00E13F9E"/>
    <w:rsid w:val="00FB2DF8"/>
    <w:rsid w:val="00FD48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6FC3"/>
  <w15:docId w15:val="{16D26FD5-B214-4FC9-B582-E1300F8A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A52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A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4389"/>
    <w:pPr>
      <w:ind w:left="720"/>
      <w:contextualSpacing/>
    </w:pPr>
  </w:style>
  <w:style w:type="paragraph" w:styleId="Koptekst">
    <w:name w:val="header"/>
    <w:basedOn w:val="Standaard"/>
    <w:link w:val="KoptekstChar"/>
    <w:rsid w:val="00183CDD"/>
    <w:pPr>
      <w:tabs>
        <w:tab w:val="center" w:pos="4703"/>
        <w:tab w:val="right" w:pos="9406"/>
      </w:tabs>
      <w:spacing w:after="0" w:line="240" w:lineRule="auto"/>
    </w:pPr>
    <w:rPr>
      <w:rFonts w:ascii="Cambria" w:eastAsia="Cambria" w:hAnsi="Cambria" w:cs="Times New Roman"/>
      <w:sz w:val="24"/>
      <w:szCs w:val="24"/>
      <w:lang w:val="nl-NL"/>
    </w:rPr>
  </w:style>
  <w:style w:type="character" w:customStyle="1" w:styleId="KoptekstChar">
    <w:name w:val="Koptekst Char"/>
    <w:basedOn w:val="Standaardalinea-lettertype"/>
    <w:link w:val="Koptekst"/>
    <w:rsid w:val="00183CDD"/>
    <w:rPr>
      <w:rFonts w:ascii="Cambria" w:eastAsia="Cambria" w:hAnsi="Cambria"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51C50490B8A4EB827455F69243FE8" ma:contentTypeVersion="8" ma:contentTypeDescription="Een nieuw document maken." ma:contentTypeScope="" ma:versionID="01e8111bfebb0279f1cbca2e3ab35312">
  <xsd:schema xmlns:xsd="http://www.w3.org/2001/XMLSchema" xmlns:xs="http://www.w3.org/2001/XMLSchema" xmlns:p="http://schemas.microsoft.com/office/2006/metadata/properties" xmlns:ns2="2923dfdf-4706-4964-b83f-80e3b7126576" xmlns:ns3="d7b841f5-f67c-46a5-86a4-38f5b07fac07" xmlns:ns4="6f0dc679-f279-4f0d-bd70-395ae104bc71" targetNamespace="http://schemas.microsoft.com/office/2006/metadata/properties" ma:root="true" ma:fieldsID="222b319c13e528bdf99c83ad23cae12f" ns2:_="" ns3:_="" ns4:_="">
    <xsd:import namespace="2923dfdf-4706-4964-b83f-80e3b7126576"/>
    <xsd:import namespace="d7b841f5-f67c-46a5-86a4-38f5b07fac07"/>
    <xsd:import namespace="6f0dc679-f279-4f0d-bd70-395ae104bc71"/>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3dfdf-4706-4964-b83f-80e3b712657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b841f5-f67c-46a5-86a4-38f5b07fac07" elementFormDefault="qualified">
    <xsd:import namespace="http://schemas.microsoft.com/office/2006/documentManagement/types"/>
    <xsd:import namespace="http://schemas.microsoft.com/office/infopath/2007/PartnerControls"/>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0dc679-f279-4f0d-bd70-395ae104bc7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6E1D6E-0352-4491-9364-C8F3908F2118}"/>
</file>

<file path=customXml/itemProps2.xml><?xml version="1.0" encoding="utf-8"?>
<ds:datastoreItem xmlns:ds="http://schemas.openxmlformats.org/officeDocument/2006/customXml" ds:itemID="{C0590BA6-4CE8-4442-BA00-72E02CFD5441}">
  <ds:schemaRefs>
    <ds:schemaRef ds:uri="http://schemas.microsoft.com/sharepoint/v3/contenttype/forms"/>
  </ds:schemaRefs>
</ds:datastoreItem>
</file>

<file path=customXml/itemProps3.xml><?xml version="1.0" encoding="utf-8"?>
<ds:datastoreItem xmlns:ds="http://schemas.openxmlformats.org/officeDocument/2006/customXml" ds:itemID="{B6FAA65F-FEAA-41AF-B193-42CC9B69A516}">
  <ds:schemaRefs>
    <ds:schemaRef ds:uri="http://purl.org/dc/elements/1.1/"/>
    <ds:schemaRef ds:uri="6f0dc679-f279-4f0d-bd70-395ae104bc71"/>
    <ds:schemaRef ds:uri="http://schemas.openxmlformats.org/package/2006/metadata/core-properties"/>
    <ds:schemaRef ds:uri="http://www.w3.org/XML/1998/namespace"/>
    <ds:schemaRef ds:uri="http://schemas.microsoft.com/office/infopath/2007/PartnerControls"/>
    <ds:schemaRef ds:uri="http://purl.org/dc/terms/"/>
    <ds:schemaRef ds:uri="2923dfdf-4706-4964-b83f-80e3b7126576"/>
    <ds:schemaRef ds:uri="http://schemas.microsoft.com/office/2006/documentManagement/types"/>
    <ds:schemaRef ds:uri="d7b841f5-f67c-46a5-86a4-38f5b07fac0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4206</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dc:creator>
  <cp:lastModifiedBy>Johan Akkermans</cp:lastModifiedBy>
  <cp:revision>2</cp:revision>
  <cp:lastPrinted>2013-01-28T10:42:00Z</cp:lastPrinted>
  <dcterms:created xsi:type="dcterms:W3CDTF">2017-09-25T08:03:00Z</dcterms:created>
  <dcterms:modified xsi:type="dcterms:W3CDTF">2017-09-25T08:03:00Z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0x0101005EE51C50490B8A4EB827455F69243FE8</vt:lpwstr>
  </property>
</Properties>
</file>